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3ECD" w14:textId="77777777" w:rsidR="007466DC" w:rsidRPr="009B58DE" w:rsidRDefault="00F24AC2" w:rsidP="00F24AC2">
      <w:pPr>
        <w:jc w:val="center"/>
        <w:rPr>
          <w:rFonts w:ascii="Verdana" w:hAnsi="Verdana" w:cs="Arial"/>
        </w:rPr>
      </w:pPr>
      <w:r w:rsidRPr="009B58DE">
        <w:rPr>
          <w:rFonts w:ascii="Verdana" w:hAnsi="Verdana" w:cs="Arial"/>
          <w:b/>
          <w:bCs/>
          <w:noProof/>
          <w:color w:val="000000"/>
          <w:sz w:val="36"/>
          <w:szCs w:val="36"/>
        </w:rPr>
        <w:drawing>
          <wp:inline distT="0" distB="0" distL="0" distR="0" wp14:anchorId="037F7623" wp14:editId="4BE3D31D">
            <wp:extent cx="4166922" cy="2055495"/>
            <wp:effectExtent l="0" t="0" r="0" b="1905"/>
            <wp:docPr id="1" name="Bild 1" descr="Logo_DBS_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BS_far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922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D1851" w14:textId="77777777" w:rsidR="00F24AC2" w:rsidRPr="009B58DE" w:rsidRDefault="00F24AC2" w:rsidP="00F24AC2">
      <w:pPr>
        <w:jc w:val="center"/>
        <w:rPr>
          <w:rFonts w:ascii="Verdana" w:hAnsi="Verdana" w:cs="Arial"/>
        </w:rPr>
      </w:pPr>
    </w:p>
    <w:p w14:paraId="0E7A86BD" w14:textId="77777777" w:rsidR="0031765F" w:rsidRPr="009B58DE" w:rsidRDefault="0031765F" w:rsidP="00F24AC2">
      <w:pPr>
        <w:jc w:val="center"/>
        <w:rPr>
          <w:rFonts w:ascii="Verdana" w:hAnsi="Verdana" w:cs="Arial"/>
          <w:b/>
          <w:sz w:val="44"/>
          <w:szCs w:val="44"/>
        </w:rPr>
      </w:pPr>
    </w:p>
    <w:p w14:paraId="0D8FB3B1" w14:textId="77777777" w:rsidR="0031765F" w:rsidRPr="009B58DE" w:rsidRDefault="0031765F" w:rsidP="00F24AC2">
      <w:pPr>
        <w:jc w:val="center"/>
        <w:rPr>
          <w:rFonts w:ascii="Verdana" w:hAnsi="Verdana" w:cs="Arial"/>
          <w:b/>
          <w:sz w:val="44"/>
          <w:szCs w:val="44"/>
        </w:rPr>
      </w:pPr>
    </w:p>
    <w:p w14:paraId="5CED4387" w14:textId="482A96F2" w:rsidR="0004541D" w:rsidRPr="009B58DE" w:rsidRDefault="00BD5CB3" w:rsidP="00F62B00">
      <w:pPr>
        <w:jc w:val="center"/>
        <w:rPr>
          <w:rFonts w:ascii="Verdana" w:hAnsi="Verdana" w:cs="Arial"/>
          <w:b/>
          <w:sz w:val="56"/>
          <w:szCs w:val="56"/>
          <w:lang w:val="de-CH"/>
        </w:rPr>
      </w:pPr>
      <w:r>
        <w:rPr>
          <w:rFonts w:ascii="Verdana" w:hAnsi="Verdana" w:cs="Arial"/>
          <w:b/>
          <w:sz w:val="56"/>
          <w:szCs w:val="56"/>
          <w:lang w:val="de-CH"/>
        </w:rPr>
        <w:t xml:space="preserve">Formular </w:t>
      </w:r>
      <w:r w:rsidR="00133636">
        <w:rPr>
          <w:rFonts w:ascii="Verdana" w:hAnsi="Verdana" w:cs="Arial"/>
          <w:b/>
          <w:sz w:val="56"/>
          <w:szCs w:val="56"/>
          <w:lang w:val="de-CH"/>
        </w:rPr>
        <w:t>Einsitz in kantonalen Arbeitsgruppen</w:t>
      </w:r>
    </w:p>
    <w:p w14:paraId="15448737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010407A0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12A532E9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669EC772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74564B99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2D9F1363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4AB77888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7B97E2C1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0CE2EECB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78EF8BC7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18D24DAD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56FAAD67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69DB342A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196D10BE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08280891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02DD575B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006CE5C6" w14:textId="77777777" w:rsidR="0004541D" w:rsidRPr="009B58DE" w:rsidRDefault="0004541D" w:rsidP="00F24AC2">
      <w:pPr>
        <w:jc w:val="center"/>
        <w:rPr>
          <w:rFonts w:ascii="Verdana" w:hAnsi="Verdana" w:cs="Arial"/>
          <w:sz w:val="36"/>
          <w:szCs w:val="36"/>
        </w:rPr>
      </w:pPr>
    </w:p>
    <w:p w14:paraId="6CB79ABF" w14:textId="77777777" w:rsidR="00EF65B3" w:rsidRPr="009B58DE" w:rsidRDefault="00EF65B3" w:rsidP="00F24AC2">
      <w:pPr>
        <w:jc w:val="center"/>
        <w:rPr>
          <w:rFonts w:ascii="Verdana" w:hAnsi="Verdana" w:cs="Arial"/>
          <w:sz w:val="36"/>
          <w:szCs w:val="36"/>
        </w:rPr>
      </w:pPr>
    </w:p>
    <w:p w14:paraId="3F0A81ED" w14:textId="77777777" w:rsidR="0004768C" w:rsidRDefault="0004768C" w:rsidP="00F43A63">
      <w:pPr>
        <w:rPr>
          <w:rFonts w:ascii="Verdana" w:hAnsi="Verdana"/>
          <w:b/>
          <w:sz w:val="28"/>
          <w:szCs w:val="28"/>
        </w:rPr>
      </w:pPr>
    </w:p>
    <w:p w14:paraId="112741FC" w14:textId="77777777" w:rsidR="00F43A63" w:rsidRPr="00EF0317" w:rsidRDefault="00F43A63" w:rsidP="00F43A63">
      <w:pPr>
        <w:rPr>
          <w:rFonts w:ascii="Verdana" w:hAnsi="Verdana"/>
          <w:b/>
          <w:sz w:val="28"/>
          <w:szCs w:val="28"/>
        </w:rPr>
      </w:pPr>
      <w:r w:rsidRPr="00EF0317">
        <w:rPr>
          <w:rFonts w:ascii="Verdana" w:hAnsi="Verdana"/>
          <w:b/>
          <w:sz w:val="28"/>
          <w:szCs w:val="28"/>
        </w:rPr>
        <w:lastRenderedPageBreak/>
        <w:t>Abrechnung zusätzlicher Leistungen in Form von Mitarbeit in kantonalen Arbeitsgruppen</w:t>
      </w:r>
    </w:p>
    <w:p w14:paraId="2A1B0EB4" w14:textId="77777777" w:rsidR="00F43A63" w:rsidRPr="00EF0317" w:rsidRDefault="00F43A63" w:rsidP="00F43A63">
      <w:pPr>
        <w:rPr>
          <w:rFonts w:ascii="Verdana" w:hAnsi="Verdana"/>
        </w:rPr>
      </w:pPr>
    </w:p>
    <w:tbl>
      <w:tblPr>
        <w:tblStyle w:val="Tabellenraster"/>
        <w:tblW w:w="9963" w:type="dxa"/>
        <w:tblLook w:val="04A0" w:firstRow="1" w:lastRow="0" w:firstColumn="1" w:lastColumn="0" w:noHBand="0" w:noVBand="1"/>
      </w:tblPr>
      <w:tblGrid>
        <w:gridCol w:w="5097"/>
        <w:gridCol w:w="4866"/>
      </w:tblGrid>
      <w:tr w:rsidR="00F43A63" w:rsidRPr="00EF0317" w14:paraId="5BB23245" w14:textId="77777777" w:rsidTr="003F1BF8">
        <w:trPr>
          <w:trHeight w:val="880"/>
        </w:trPr>
        <w:tc>
          <w:tcPr>
            <w:tcW w:w="5097" w:type="dxa"/>
          </w:tcPr>
          <w:p w14:paraId="6B0FE508" w14:textId="77777777" w:rsidR="00F43A63" w:rsidRPr="00EF0317" w:rsidRDefault="00F43A63" w:rsidP="003F1BF8">
            <w:pPr>
              <w:rPr>
                <w:rFonts w:ascii="Verdana" w:hAnsi="Verdana"/>
              </w:rPr>
            </w:pPr>
            <w:r w:rsidRPr="00EF0317">
              <w:rPr>
                <w:rFonts w:ascii="Verdana" w:hAnsi="Verdana"/>
              </w:rPr>
              <w:t>Datum und Dauer der Sitzung</w:t>
            </w:r>
          </w:p>
          <w:p w14:paraId="5BD25559" w14:textId="77777777" w:rsidR="00F43A63" w:rsidRPr="00B762A1" w:rsidRDefault="00CB5D15" w:rsidP="003F1BF8">
            <w:pPr>
              <w:rPr>
                <w:rFonts w:ascii="Verdana" w:hAnsi="Verdana"/>
                <w:sz w:val="18"/>
                <w:szCs w:val="18"/>
              </w:rPr>
            </w:pPr>
            <w:r w:rsidRPr="00B762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43A63" w:rsidRPr="00B762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762A1">
              <w:rPr>
                <w:rFonts w:ascii="Verdana" w:hAnsi="Verdana"/>
                <w:sz w:val="18"/>
                <w:szCs w:val="18"/>
              </w:rPr>
            </w:r>
            <w:r w:rsidRPr="00B762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43A63" w:rsidRPr="00B762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43A63" w:rsidRPr="00B762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43A63" w:rsidRPr="00B762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43A63" w:rsidRPr="00B762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43A63" w:rsidRPr="00B762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762A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866" w:type="dxa"/>
          </w:tcPr>
          <w:p w14:paraId="2F211179" w14:textId="77777777" w:rsidR="00F43A63" w:rsidRPr="00B762A1" w:rsidRDefault="00F43A63" w:rsidP="003F1BF8">
            <w:pPr>
              <w:rPr>
                <w:rFonts w:ascii="Verdana" w:hAnsi="Verdana"/>
                <w:sz w:val="18"/>
                <w:szCs w:val="18"/>
              </w:rPr>
            </w:pPr>
            <w:r w:rsidRPr="00EF0317">
              <w:rPr>
                <w:rFonts w:ascii="Verdana" w:hAnsi="Verdana"/>
              </w:rPr>
              <w:t xml:space="preserve">Spielgruppe </w:t>
            </w:r>
            <w:r w:rsidRPr="00B762A1">
              <w:rPr>
                <w:rFonts w:ascii="Verdana" w:hAnsi="Verdana"/>
                <w:sz w:val="18"/>
                <w:szCs w:val="18"/>
              </w:rPr>
              <w:t>(Name + Adresse + Telefon)</w:t>
            </w:r>
          </w:p>
          <w:p w14:paraId="22A81624" w14:textId="77777777" w:rsidR="00F43A63" w:rsidRPr="00B762A1" w:rsidRDefault="00CB5D15" w:rsidP="003F1BF8">
            <w:pPr>
              <w:rPr>
                <w:rFonts w:ascii="Verdana" w:hAnsi="Verdana"/>
                <w:sz w:val="18"/>
                <w:szCs w:val="18"/>
              </w:rPr>
            </w:pPr>
            <w:r w:rsidRPr="00B762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43A63" w:rsidRPr="00B762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762A1">
              <w:rPr>
                <w:rFonts w:ascii="Verdana" w:hAnsi="Verdana"/>
                <w:sz w:val="18"/>
                <w:szCs w:val="18"/>
              </w:rPr>
            </w:r>
            <w:r w:rsidRPr="00B762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43A63" w:rsidRPr="00B762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43A63" w:rsidRPr="00B762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43A63" w:rsidRPr="00B762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43A63" w:rsidRPr="00B762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43A63" w:rsidRPr="00B762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762A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</w:p>
          <w:p w14:paraId="25662BFC" w14:textId="77777777" w:rsidR="00F43A63" w:rsidRPr="00EF0317" w:rsidRDefault="00F43A63" w:rsidP="003F1BF8">
            <w:pPr>
              <w:rPr>
                <w:rFonts w:ascii="Verdana" w:hAnsi="Verdana"/>
              </w:rPr>
            </w:pPr>
          </w:p>
        </w:tc>
      </w:tr>
      <w:tr w:rsidR="00F43A63" w:rsidRPr="00EF0317" w14:paraId="576D7DE8" w14:textId="77777777" w:rsidTr="003F1BF8">
        <w:trPr>
          <w:trHeight w:val="893"/>
        </w:trPr>
        <w:tc>
          <w:tcPr>
            <w:tcW w:w="5097" w:type="dxa"/>
          </w:tcPr>
          <w:p w14:paraId="5E3F6518" w14:textId="77777777" w:rsidR="00F43A63" w:rsidRPr="00EF0317" w:rsidRDefault="00F43A63" w:rsidP="003F1BF8">
            <w:pPr>
              <w:rPr>
                <w:rFonts w:ascii="Verdana" w:hAnsi="Verdana"/>
              </w:rPr>
            </w:pPr>
            <w:r w:rsidRPr="00EF0317">
              <w:rPr>
                <w:rFonts w:ascii="Verdana" w:hAnsi="Verdana"/>
              </w:rPr>
              <w:t>Art der Arbeitsgruppe</w:t>
            </w:r>
          </w:p>
          <w:p w14:paraId="4116365D" w14:textId="77777777" w:rsidR="00F43A63" w:rsidRPr="00B762A1" w:rsidRDefault="00CB5D15" w:rsidP="003F1BF8">
            <w:pPr>
              <w:rPr>
                <w:rFonts w:ascii="Verdana" w:hAnsi="Verdana"/>
                <w:sz w:val="18"/>
                <w:szCs w:val="18"/>
              </w:rPr>
            </w:pPr>
            <w:r w:rsidRPr="00B762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43A63" w:rsidRPr="00B762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762A1">
              <w:rPr>
                <w:rFonts w:ascii="Verdana" w:hAnsi="Verdana"/>
                <w:sz w:val="18"/>
                <w:szCs w:val="18"/>
              </w:rPr>
            </w:r>
            <w:r w:rsidRPr="00B762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43A63" w:rsidRPr="00B762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43A63" w:rsidRPr="00B762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43A63" w:rsidRPr="00B762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43A63" w:rsidRPr="00B762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43A63" w:rsidRPr="00B762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762A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</w:p>
          <w:p w14:paraId="0C30762A" w14:textId="77777777" w:rsidR="00F43A63" w:rsidRPr="00EF0317" w:rsidRDefault="00F43A63" w:rsidP="003F1BF8">
            <w:pPr>
              <w:rPr>
                <w:rFonts w:ascii="Verdana" w:hAnsi="Verdana"/>
              </w:rPr>
            </w:pPr>
          </w:p>
        </w:tc>
        <w:tc>
          <w:tcPr>
            <w:tcW w:w="4866" w:type="dxa"/>
          </w:tcPr>
          <w:p w14:paraId="3A31DDB5" w14:textId="77777777" w:rsidR="00F43A63" w:rsidRPr="00B762A1" w:rsidRDefault="00F43A63" w:rsidP="003F1BF8">
            <w:pPr>
              <w:rPr>
                <w:rFonts w:ascii="Verdana" w:hAnsi="Verdana"/>
              </w:rPr>
            </w:pPr>
            <w:proofErr w:type="spellStart"/>
            <w:r w:rsidRPr="00EF0317">
              <w:rPr>
                <w:rFonts w:ascii="Verdana" w:hAnsi="Verdana"/>
              </w:rPr>
              <w:t>SpielgruppenleiterIn</w:t>
            </w:r>
            <w:proofErr w:type="spellEnd"/>
            <w:r w:rsidRPr="00EF0317">
              <w:rPr>
                <w:rFonts w:ascii="Verdana" w:hAnsi="Verdana"/>
              </w:rPr>
              <w:t xml:space="preserve"> </w:t>
            </w:r>
            <w:r w:rsidRPr="00B762A1">
              <w:rPr>
                <w:rFonts w:ascii="Verdana" w:hAnsi="Verdana"/>
                <w:sz w:val="16"/>
                <w:szCs w:val="16"/>
              </w:rPr>
              <w:t>(Adresse + Telefon)</w:t>
            </w:r>
          </w:p>
          <w:p w14:paraId="2613484A" w14:textId="77777777" w:rsidR="00F43A63" w:rsidRPr="00B762A1" w:rsidRDefault="00CB5D15" w:rsidP="003F1BF8">
            <w:pPr>
              <w:rPr>
                <w:rFonts w:ascii="Verdana" w:hAnsi="Verdana"/>
                <w:sz w:val="18"/>
                <w:szCs w:val="18"/>
              </w:rPr>
            </w:pPr>
            <w:r w:rsidRPr="00B762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43A63" w:rsidRPr="00B762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762A1">
              <w:rPr>
                <w:rFonts w:ascii="Verdana" w:hAnsi="Verdana"/>
                <w:sz w:val="18"/>
                <w:szCs w:val="18"/>
              </w:rPr>
            </w:r>
            <w:r w:rsidRPr="00B762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43A63" w:rsidRPr="00B762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43A63" w:rsidRPr="00B762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43A63" w:rsidRPr="00B762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43A63" w:rsidRPr="00B762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43A63" w:rsidRPr="00B762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762A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</w:p>
          <w:p w14:paraId="4CC90910" w14:textId="77777777" w:rsidR="00F43A63" w:rsidRPr="00EF0317" w:rsidRDefault="00F43A63" w:rsidP="003F1BF8">
            <w:pPr>
              <w:rPr>
                <w:rFonts w:ascii="Verdana" w:hAnsi="Verdana"/>
              </w:rPr>
            </w:pPr>
          </w:p>
        </w:tc>
      </w:tr>
      <w:tr w:rsidR="00F43A63" w:rsidRPr="00EF0317" w14:paraId="6AC41EA7" w14:textId="77777777" w:rsidTr="003F1BF8">
        <w:trPr>
          <w:trHeight w:val="1177"/>
        </w:trPr>
        <w:tc>
          <w:tcPr>
            <w:tcW w:w="5097" w:type="dxa"/>
          </w:tcPr>
          <w:p w14:paraId="1E8417FB" w14:textId="77777777" w:rsidR="00F43A63" w:rsidRPr="00EF0317" w:rsidRDefault="00F43A63" w:rsidP="003F1BF8">
            <w:pPr>
              <w:rPr>
                <w:rFonts w:ascii="Verdana" w:hAnsi="Verdana"/>
              </w:rPr>
            </w:pPr>
            <w:r w:rsidRPr="00EF0317">
              <w:rPr>
                <w:rFonts w:ascii="Verdana" w:hAnsi="Verdana"/>
              </w:rPr>
              <w:t xml:space="preserve">Vor/Nachbereitung: </w:t>
            </w:r>
          </w:p>
          <w:p w14:paraId="4C98C4D6" w14:textId="77777777" w:rsidR="00F43A63" w:rsidRPr="00EF0317" w:rsidRDefault="00F43A63" w:rsidP="003F1BF8">
            <w:pPr>
              <w:rPr>
                <w:rFonts w:ascii="Verdana" w:hAnsi="Verdana"/>
              </w:rPr>
            </w:pPr>
            <w:r w:rsidRPr="00EF0317">
              <w:rPr>
                <w:rFonts w:ascii="Verdana" w:hAnsi="Verdana"/>
              </w:rPr>
              <w:t>Ja</w:t>
            </w:r>
            <w:r>
              <w:rPr>
                <w:rFonts w:ascii="Verdana" w:hAnsi="Verdana"/>
              </w:rPr>
              <w:t xml:space="preserve">             </w:t>
            </w:r>
            <w:r w:rsidRPr="00EF0317">
              <w:rPr>
                <w:rFonts w:ascii="Verdana" w:hAnsi="Verdana"/>
              </w:rPr>
              <w:t xml:space="preserve"> </w:t>
            </w:r>
            <w:r w:rsidR="00CB5D15">
              <w:rPr>
                <w:rFonts w:ascii="Verdana" w:hAnsi="Verdan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="00CB5D15">
              <w:rPr>
                <w:rFonts w:ascii="Verdana" w:hAnsi="Verdana"/>
              </w:rPr>
              <w:fldChar w:fldCharType="end"/>
            </w:r>
            <w:bookmarkEnd w:id="4"/>
          </w:p>
          <w:p w14:paraId="1BC4189E" w14:textId="77777777" w:rsidR="00F43A63" w:rsidRDefault="00F43A63" w:rsidP="003F1BF8">
            <w:pPr>
              <w:rPr>
                <w:rFonts w:ascii="Verdana" w:hAnsi="Verdana"/>
              </w:rPr>
            </w:pPr>
          </w:p>
          <w:p w14:paraId="4CF114D4" w14:textId="77777777" w:rsidR="00F43A63" w:rsidRPr="00EF0317" w:rsidRDefault="00F43A63" w:rsidP="003F1B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  <w:r w:rsidRPr="00EF0317">
              <w:rPr>
                <w:rFonts w:ascii="Verdana" w:hAnsi="Verdana"/>
              </w:rPr>
              <w:t xml:space="preserve">ein </w:t>
            </w:r>
            <w:r>
              <w:rPr>
                <w:rFonts w:ascii="Verdana" w:hAnsi="Verdana"/>
              </w:rPr>
              <w:t xml:space="preserve">          </w:t>
            </w:r>
            <w:r w:rsidR="00CB5D15">
              <w:rPr>
                <w:rFonts w:ascii="Verdana" w:hAnsi="Verdan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="00CB5D15">
              <w:rPr>
                <w:rFonts w:ascii="Verdana" w:hAnsi="Verdana"/>
              </w:rPr>
              <w:fldChar w:fldCharType="end"/>
            </w:r>
            <w:bookmarkEnd w:id="5"/>
            <w:r w:rsidRPr="00EF0317">
              <w:rPr>
                <w:rFonts w:ascii="Verdana" w:hAnsi="Verdana"/>
              </w:rPr>
              <w:t xml:space="preserve">       </w:t>
            </w:r>
          </w:p>
        </w:tc>
        <w:tc>
          <w:tcPr>
            <w:tcW w:w="4866" w:type="dxa"/>
          </w:tcPr>
          <w:p w14:paraId="57B8E208" w14:textId="77777777" w:rsidR="00F43A63" w:rsidRPr="00B762A1" w:rsidRDefault="00F43A63" w:rsidP="003F1BF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43A63" w:rsidRPr="00EF0317" w14:paraId="5FBF7B85" w14:textId="77777777" w:rsidTr="003F1BF8">
        <w:trPr>
          <w:trHeight w:val="1177"/>
        </w:trPr>
        <w:tc>
          <w:tcPr>
            <w:tcW w:w="5097" w:type="dxa"/>
          </w:tcPr>
          <w:p w14:paraId="00D8CD08" w14:textId="77777777" w:rsidR="00F43A63" w:rsidRDefault="00F43A63" w:rsidP="003F1BF8">
            <w:pPr>
              <w:rPr>
                <w:rFonts w:ascii="Verdana" w:hAnsi="Verdana"/>
              </w:rPr>
            </w:pPr>
            <w:r w:rsidRPr="00EF0317">
              <w:rPr>
                <w:rFonts w:ascii="Verdana" w:hAnsi="Verdana"/>
              </w:rPr>
              <w:t xml:space="preserve">Departement/Fachstelle/Schule/KIGA </w:t>
            </w:r>
          </w:p>
          <w:p w14:paraId="183E4FA6" w14:textId="77777777" w:rsidR="00F43A63" w:rsidRPr="002F68F8" w:rsidRDefault="00F43A63" w:rsidP="003F1BF8">
            <w:pPr>
              <w:rPr>
                <w:rFonts w:ascii="Verdana" w:hAnsi="Verdana"/>
                <w:sz w:val="20"/>
                <w:szCs w:val="20"/>
              </w:rPr>
            </w:pPr>
            <w:r w:rsidRPr="002F68F8">
              <w:rPr>
                <w:rFonts w:ascii="Verdana" w:hAnsi="Verdana"/>
                <w:sz w:val="20"/>
                <w:szCs w:val="20"/>
              </w:rPr>
              <w:t xml:space="preserve">(von wem wurde die AG einberufen)  </w:t>
            </w:r>
          </w:p>
          <w:p w14:paraId="29825F6F" w14:textId="77777777" w:rsidR="00F43A63" w:rsidRPr="00B762A1" w:rsidRDefault="00CB5D15" w:rsidP="003F1BF8">
            <w:pPr>
              <w:rPr>
                <w:rFonts w:ascii="Verdana" w:hAnsi="Verdana"/>
                <w:sz w:val="18"/>
                <w:szCs w:val="18"/>
              </w:rPr>
            </w:pPr>
            <w:r w:rsidRPr="00B762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F43A63" w:rsidRPr="00B762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762A1">
              <w:rPr>
                <w:rFonts w:ascii="Verdana" w:hAnsi="Verdana"/>
                <w:sz w:val="18"/>
                <w:szCs w:val="18"/>
              </w:rPr>
            </w:r>
            <w:r w:rsidRPr="00B762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43A63" w:rsidRPr="00B762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43A63" w:rsidRPr="00B762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43A63" w:rsidRPr="00B762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43A63" w:rsidRPr="00B762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43A63" w:rsidRPr="00B762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762A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"/>
          </w:p>
          <w:p w14:paraId="0993F949" w14:textId="77777777" w:rsidR="00F43A63" w:rsidRPr="00EF0317" w:rsidRDefault="00F43A63" w:rsidP="003F1BF8">
            <w:pPr>
              <w:rPr>
                <w:rFonts w:ascii="Verdana" w:hAnsi="Verdana"/>
              </w:rPr>
            </w:pPr>
          </w:p>
          <w:p w14:paraId="0CCF1A16" w14:textId="77777777" w:rsidR="00F43A63" w:rsidRPr="00EF0317" w:rsidRDefault="00F43A63" w:rsidP="003F1BF8">
            <w:pPr>
              <w:rPr>
                <w:rFonts w:ascii="Verdana" w:hAnsi="Verdana"/>
              </w:rPr>
            </w:pPr>
          </w:p>
        </w:tc>
        <w:tc>
          <w:tcPr>
            <w:tcW w:w="4866" w:type="dxa"/>
          </w:tcPr>
          <w:p w14:paraId="00286E70" w14:textId="77777777" w:rsidR="00F43A63" w:rsidRPr="00EF0317" w:rsidRDefault="00F43A63" w:rsidP="003F1BF8">
            <w:pPr>
              <w:rPr>
                <w:rFonts w:ascii="Verdana" w:hAnsi="Verdana"/>
              </w:rPr>
            </w:pPr>
            <w:r w:rsidRPr="00EF0317">
              <w:rPr>
                <w:rFonts w:ascii="Verdana" w:hAnsi="Verdana"/>
              </w:rPr>
              <w:t xml:space="preserve">Bankverbindung </w:t>
            </w:r>
            <w:r w:rsidRPr="00EF0317">
              <w:rPr>
                <w:rFonts w:ascii="Verdana" w:hAnsi="Verdana"/>
                <w:sz w:val="20"/>
                <w:szCs w:val="20"/>
              </w:rPr>
              <w:t>(Name der Bank)</w:t>
            </w:r>
          </w:p>
          <w:p w14:paraId="2A216F81" w14:textId="77777777" w:rsidR="00F43A63" w:rsidRPr="00B762A1" w:rsidRDefault="00CB5D15" w:rsidP="003F1BF8">
            <w:pPr>
              <w:rPr>
                <w:rFonts w:ascii="Verdana" w:hAnsi="Verdana"/>
                <w:sz w:val="18"/>
                <w:szCs w:val="18"/>
              </w:rPr>
            </w:pPr>
            <w:r w:rsidRPr="00B762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F43A63" w:rsidRPr="00B762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762A1">
              <w:rPr>
                <w:rFonts w:ascii="Verdana" w:hAnsi="Verdana"/>
                <w:sz w:val="18"/>
                <w:szCs w:val="18"/>
              </w:rPr>
            </w:r>
            <w:r w:rsidRPr="00B762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43A63" w:rsidRPr="00B762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43A63" w:rsidRPr="00B762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43A63" w:rsidRPr="00B762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43A63" w:rsidRPr="00B762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43A63" w:rsidRPr="00B762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762A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"/>
          </w:p>
        </w:tc>
      </w:tr>
      <w:tr w:rsidR="00F43A63" w:rsidRPr="00EF0317" w14:paraId="4FCC130A" w14:textId="77777777" w:rsidTr="003F1BF8">
        <w:trPr>
          <w:trHeight w:val="1177"/>
        </w:trPr>
        <w:tc>
          <w:tcPr>
            <w:tcW w:w="5097" w:type="dxa"/>
          </w:tcPr>
          <w:p w14:paraId="4FF2911E" w14:textId="77777777" w:rsidR="00F43A63" w:rsidRPr="002F68F8" w:rsidRDefault="00F43A63" w:rsidP="003F1BF8">
            <w:pPr>
              <w:rPr>
                <w:rFonts w:ascii="Verdana" w:hAnsi="Verdana"/>
                <w:sz w:val="20"/>
                <w:szCs w:val="20"/>
              </w:rPr>
            </w:pPr>
            <w:r w:rsidRPr="00EF0317">
              <w:rPr>
                <w:rFonts w:ascii="Verdana" w:hAnsi="Verdana"/>
              </w:rPr>
              <w:t xml:space="preserve">Arbeitsgruppenleitung </w:t>
            </w:r>
            <w:r w:rsidRPr="002F68F8">
              <w:rPr>
                <w:rFonts w:ascii="Verdana" w:hAnsi="Verdana"/>
                <w:sz w:val="20"/>
                <w:szCs w:val="20"/>
              </w:rPr>
              <w:t>(Name + Telefon)</w:t>
            </w:r>
          </w:p>
          <w:p w14:paraId="27B60E5B" w14:textId="77777777" w:rsidR="00F43A63" w:rsidRPr="00B762A1" w:rsidRDefault="00CB5D15" w:rsidP="003F1BF8">
            <w:pPr>
              <w:rPr>
                <w:rFonts w:ascii="Verdana" w:hAnsi="Verdana"/>
                <w:sz w:val="18"/>
                <w:szCs w:val="18"/>
              </w:rPr>
            </w:pPr>
            <w:r w:rsidRPr="00B762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F43A63" w:rsidRPr="00B762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762A1">
              <w:rPr>
                <w:rFonts w:ascii="Verdana" w:hAnsi="Verdana"/>
                <w:sz w:val="18"/>
                <w:szCs w:val="18"/>
              </w:rPr>
            </w:r>
            <w:r w:rsidRPr="00B762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43A63" w:rsidRPr="00B762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43A63" w:rsidRPr="00B762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43A63" w:rsidRPr="00B762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43A63" w:rsidRPr="00B762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43A63" w:rsidRPr="00B762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762A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"/>
          </w:p>
          <w:p w14:paraId="0E518676" w14:textId="77777777" w:rsidR="00F43A63" w:rsidRPr="00EF0317" w:rsidRDefault="00F43A63" w:rsidP="003F1BF8">
            <w:pPr>
              <w:rPr>
                <w:rFonts w:ascii="Verdana" w:hAnsi="Verdana"/>
              </w:rPr>
            </w:pPr>
          </w:p>
          <w:p w14:paraId="68A028B1" w14:textId="77777777" w:rsidR="00F43A63" w:rsidRPr="00EF0317" w:rsidRDefault="00F43A63" w:rsidP="003F1BF8">
            <w:pPr>
              <w:rPr>
                <w:rFonts w:ascii="Verdana" w:hAnsi="Verdana"/>
              </w:rPr>
            </w:pPr>
          </w:p>
        </w:tc>
        <w:tc>
          <w:tcPr>
            <w:tcW w:w="4866" w:type="dxa"/>
          </w:tcPr>
          <w:p w14:paraId="6346079C" w14:textId="77777777" w:rsidR="00F43A63" w:rsidRDefault="00F43A63" w:rsidP="003F1BF8">
            <w:pPr>
              <w:rPr>
                <w:rFonts w:ascii="Verdana" w:hAnsi="Verdana"/>
                <w:sz w:val="20"/>
                <w:szCs w:val="20"/>
              </w:rPr>
            </w:pPr>
            <w:r w:rsidRPr="00EF0317">
              <w:rPr>
                <w:rFonts w:ascii="Verdana" w:hAnsi="Verdana"/>
              </w:rPr>
              <w:t>IBAN Kontonummer</w:t>
            </w:r>
            <w:r w:rsidRPr="00EF031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762A1">
              <w:rPr>
                <w:rFonts w:ascii="Verdana" w:hAnsi="Verdana"/>
                <w:sz w:val="16"/>
                <w:szCs w:val="16"/>
              </w:rPr>
              <w:t>(Spielgruppe/Spielgruppenleitung mit Adressangabe)</w:t>
            </w:r>
          </w:p>
          <w:p w14:paraId="109EC870" w14:textId="77777777" w:rsidR="00F43A63" w:rsidRPr="00B762A1" w:rsidRDefault="00CB5D15" w:rsidP="003F1BF8">
            <w:pPr>
              <w:rPr>
                <w:rFonts w:ascii="Verdana" w:hAnsi="Verdana"/>
                <w:sz w:val="18"/>
                <w:szCs w:val="18"/>
              </w:rPr>
            </w:pPr>
            <w:r w:rsidRPr="00B762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F43A63" w:rsidRPr="00B762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762A1">
              <w:rPr>
                <w:rFonts w:ascii="Verdana" w:hAnsi="Verdana"/>
                <w:sz w:val="18"/>
                <w:szCs w:val="18"/>
              </w:rPr>
            </w:r>
            <w:r w:rsidRPr="00B762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43A63" w:rsidRPr="00B762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43A63" w:rsidRPr="00B762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43A63" w:rsidRPr="00B762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43A63" w:rsidRPr="00B762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43A63" w:rsidRPr="00B762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762A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"/>
          </w:p>
          <w:p w14:paraId="367C1F38" w14:textId="77777777" w:rsidR="00F43A63" w:rsidRDefault="00F43A63" w:rsidP="003F1BF8">
            <w:pPr>
              <w:rPr>
                <w:rFonts w:ascii="Verdana" w:hAnsi="Verdana"/>
              </w:rPr>
            </w:pPr>
          </w:p>
          <w:p w14:paraId="52C67977" w14:textId="77777777" w:rsidR="00F43A63" w:rsidRDefault="00F43A63" w:rsidP="003F1BF8">
            <w:pPr>
              <w:rPr>
                <w:rFonts w:ascii="Verdana" w:hAnsi="Verdana"/>
              </w:rPr>
            </w:pPr>
          </w:p>
          <w:p w14:paraId="232EA712" w14:textId="77777777" w:rsidR="00F43A63" w:rsidRPr="00EF0317" w:rsidRDefault="00F43A63" w:rsidP="003F1BF8">
            <w:pPr>
              <w:rPr>
                <w:rFonts w:ascii="Verdana" w:hAnsi="Verdana"/>
              </w:rPr>
            </w:pPr>
          </w:p>
        </w:tc>
      </w:tr>
    </w:tbl>
    <w:p w14:paraId="630334A2" w14:textId="77777777" w:rsidR="00F43A63" w:rsidRPr="00EF0317" w:rsidRDefault="00F43A63" w:rsidP="00F43A63">
      <w:pPr>
        <w:rPr>
          <w:rFonts w:ascii="Verdana" w:hAnsi="Verdana"/>
        </w:rPr>
      </w:pPr>
    </w:p>
    <w:p w14:paraId="0D070811" w14:textId="77777777" w:rsidR="00F43A63" w:rsidRPr="0018282D" w:rsidRDefault="00F43A63" w:rsidP="00F43A63">
      <w:pPr>
        <w:rPr>
          <w:rFonts w:ascii="Verdana" w:hAnsi="Verdana"/>
        </w:rPr>
      </w:pPr>
      <w:r w:rsidRPr="00EF0317">
        <w:rPr>
          <w:rFonts w:ascii="Verdana" w:hAnsi="Verdana"/>
        </w:rPr>
        <w:tab/>
      </w:r>
      <w:r w:rsidRPr="00EF0317">
        <w:rPr>
          <w:rFonts w:ascii="Verdana" w:hAnsi="Verdana"/>
        </w:rPr>
        <w:tab/>
      </w:r>
      <w:r w:rsidRPr="00EF0317">
        <w:rPr>
          <w:rFonts w:ascii="Verdana" w:hAnsi="Verdana"/>
        </w:rPr>
        <w:tab/>
      </w:r>
      <w:r w:rsidRPr="00EF0317">
        <w:rPr>
          <w:rFonts w:ascii="Verdana" w:hAnsi="Verdana"/>
        </w:rPr>
        <w:tab/>
      </w:r>
      <w:r w:rsidRPr="00EF0317">
        <w:rPr>
          <w:rFonts w:ascii="Verdana" w:hAnsi="Verdana"/>
        </w:rPr>
        <w:tab/>
      </w: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4"/>
      </w:tblGrid>
      <w:tr w:rsidR="00F43A63" w:rsidRPr="00EF0317" w14:paraId="6F950BA8" w14:textId="77777777" w:rsidTr="003F1BF8">
        <w:trPr>
          <w:trHeight w:val="2302"/>
        </w:trPr>
        <w:tc>
          <w:tcPr>
            <w:tcW w:w="9964" w:type="dxa"/>
            <w:shd w:val="clear" w:color="auto" w:fill="auto"/>
          </w:tcPr>
          <w:p w14:paraId="61CD2627" w14:textId="77777777" w:rsidR="00F43A63" w:rsidRPr="00EF0317" w:rsidRDefault="00F43A63" w:rsidP="003F1BF8">
            <w:pPr>
              <w:rPr>
                <w:rFonts w:ascii="Verdana" w:hAnsi="Verdana"/>
              </w:rPr>
            </w:pPr>
            <w:r w:rsidRPr="00EF0317">
              <w:rPr>
                <w:rFonts w:ascii="Verdana" w:hAnsi="Verdana"/>
              </w:rPr>
              <w:t>Bemerkungen</w:t>
            </w:r>
          </w:p>
          <w:p w14:paraId="163D85EE" w14:textId="77777777" w:rsidR="00F43A63" w:rsidRPr="00EF0317" w:rsidRDefault="00F43A63" w:rsidP="003F1BF8">
            <w:pPr>
              <w:rPr>
                <w:rFonts w:ascii="Verdana" w:hAnsi="Verdana"/>
              </w:rPr>
            </w:pPr>
          </w:p>
          <w:p w14:paraId="5147B42E" w14:textId="77777777" w:rsidR="00F43A63" w:rsidRPr="00B762A1" w:rsidRDefault="00CB5D15" w:rsidP="003F1BF8">
            <w:pPr>
              <w:rPr>
                <w:rFonts w:ascii="Verdana" w:hAnsi="Verdana"/>
                <w:sz w:val="18"/>
                <w:szCs w:val="18"/>
              </w:rPr>
            </w:pPr>
            <w:r w:rsidRPr="00B762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F43A63" w:rsidRPr="00B762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762A1">
              <w:rPr>
                <w:rFonts w:ascii="Verdana" w:hAnsi="Verdana"/>
                <w:sz w:val="18"/>
                <w:szCs w:val="18"/>
              </w:rPr>
            </w:r>
            <w:r w:rsidRPr="00B762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43A63" w:rsidRPr="00B762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43A63" w:rsidRPr="00B762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43A63" w:rsidRPr="00B762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43A63" w:rsidRPr="00B762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43A63" w:rsidRPr="00B762A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762A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"/>
          </w:p>
          <w:p w14:paraId="46D835CE" w14:textId="77777777" w:rsidR="00F43A63" w:rsidRPr="00EF0317" w:rsidRDefault="00F43A63" w:rsidP="003F1BF8">
            <w:pPr>
              <w:rPr>
                <w:rFonts w:ascii="Verdana" w:hAnsi="Verdana"/>
              </w:rPr>
            </w:pPr>
          </w:p>
        </w:tc>
      </w:tr>
    </w:tbl>
    <w:p w14:paraId="43ED147B" w14:textId="77777777" w:rsidR="00F43A63" w:rsidRPr="00EF0317" w:rsidRDefault="00F43A63" w:rsidP="00F43A63">
      <w:pPr>
        <w:rPr>
          <w:rFonts w:ascii="Verdana" w:hAnsi="Verdana"/>
        </w:rPr>
      </w:pPr>
    </w:p>
    <w:p w14:paraId="7937949D" w14:textId="77777777" w:rsidR="00F43A63" w:rsidRPr="002F68F8" w:rsidRDefault="00F43A63" w:rsidP="00F43A63">
      <w:pPr>
        <w:rPr>
          <w:rFonts w:ascii="Verdana" w:hAnsi="Verdana"/>
          <w:sz w:val="22"/>
          <w:szCs w:val="22"/>
        </w:rPr>
      </w:pPr>
      <w:r w:rsidRPr="002F68F8">
        <w:rPr>
          <w:rFonts w:ascii="Verdana" w:hAnsi="Verdana"/>
          <w:sz w:val="22"/>
          <w:szCs w:val="22"/>
        </w:rPr>
        <w:t xml:space="preserve">Bitte senden Sie dieses Formular nach spätestens 5 Tagen an den Dachverband Basler Spielgruppen, Freie </w:t>
      </w:r>
      <w:proofErr w:type="spellStart"/>
      <w:r w:rsidRPr="002F68F8">
        <w:rPr>
          <w:rFonts w:ascii="Verdana" w:hAnsi="Verdana"/>
          <w:sz w:val="22"/>
          <w:szCs w:val="22"/>
        </w:rPr>
        <w:t>Strasse</w:t>
      </w:r>
      <w:proofErr w:type="spellEnd"/>
      <w:r w:rsidRPr="002F68F8">
        <w:rPr>
          <w:rFonts w:ascii="Verdana" w:hAnsi="Verdana"/>
          <w:sz w:val="22"/>
          <w:szCs w:val="22"/>
        </w:rPr>
        <w:t xml:space="preserve"> 35, 4001 Basel oder info@basler-spielgruppen.ch</w:t>
      </w:r>
    </w:p>
    <w:p w14:paraId="644D3462" w14:textId="77777777" w:rsidR="00F43A63" w:rsidRPr="00EF0317" w:rsidRDefault="00F43A63" w:rsidP="00F43A63">
      <w:pPr>
        <w:pBdr>
          <w:bottom w:val="single" w:sz="12" w:space="1" w:color="auto"/>
        </w:pBdr>
        <w:rPr>
          <w:rFonts w:ascii="Verdana" w:hAnsi="Verdana"/>
        </w:rPr>
      </w:pPr>
    </w:p>
    <w:p w14:paraId="00DF7C6E" w14:textId="77777777" w:rsidR="00F43A63" w:rsidRPr="00EF0317" w:rsidRDefault="00F43A63" w:rsidP="00F43A63">
      <w:pPr>
        <w:rPr>
          <w:rFonts w:ascii="Verdana" w:hAnsi="Verdana"/>
        </w:rPr>
      </w:pPr>
      <w:r w:rsidRPr="00EF0317">
        <w:rPr>
          <w:rFonts w:ascii="Verdana" w:hAnsi="Verdana"/>
        </w:rPr>
        <w:t>Datum:</w:t>
      </w:r>
    </w:p>
    <w:p w14:paraId="18B53FDC" w14:textId="77777777" w:rsidR="00F43A63" w:rsidRPr="00EF0317" w:rsidRDefault="00F43A63" w:rsidP="00F43A63">
      <w:pPr>
        <w:rPr>
          <w:rFonts w:ascii="Verdana" w:hAnsi="Verdana"/>
        </w:rPr>
      </w:pPr>
      <w:r w:rsidRPr="00EF0317">
        <w:rPr>
          <w:rFonts w:ascii="Verdana" w:hAnsi="Verdana"/>
        </w:rPr>
        <w:t>Visum GSL DBS:</w:t>
      </w:r>
      <w:r w:rsidRPr="00EF0317">
        <w:rPr>
          <w:rFonts w:ascii="Verdana" w:hAnsi="Verdana"/>
        </w:rPr>
        <w:tab/>
      </w:r>
      <w:r w:rsidRPr="00EF0317">
        <w:rPr>
          <w:rFonts w:ascii="Verdana" w:hAnsi="Verdana"/>
        </w:rPr>
        <w:tab/>
      </w:r>
      <w:r w:rsidRPr="00EF0317">
        <w:rPr>
          <w:rFonts w:ascii="Verdana" w:hAnsi="Verdana"/>
        </w:rPr>
        <w:tab/>
      </w:r>
      <w:r w:rsidRPr="00EF0317">
        <w:rPr>
          <w:rFonts w:ascii="Verdana" w:hAnsi="Verdana"/>
        </w:rPr>
        <w:tab/>
      </w:r>
      <w:r w:rsidRPr="00EF0317">
        <w:rPr>
          <w:rFonts w:ascii="Verdana" w:hAnsi="Verdana"/>
        </w:rPr>
        <w:tab/>
      </w:r>
    </w:p>
    <w:p w14:paraId="7C5FA1BA" w14:textId="77777777" w:rsidR="00F43A63" w:rsidRPr="00EF0317" w:rsidRDefault="00F43A63" w:rsidP="00F43A63">
      <w:pPr>
        <w:rPr>
          <w:rFonts w:ascii="Verdana" w:hAnsi="Verdana"/>
        </w:rPr>
      </w:pPr>
    </w:p>
    <w:p w14:paraId="7BCC5ADC" w14:textId="77777777" w:rsidR="00F43A63" w:rsidRPr="00EF0317" w:rsidRDefault="00F43A63" w:rsidP="00F43A63">
      <w:pPr>
        <w:rPr>
          <w:rFonts w:ascii="Verdana" w:hAnsi="Verdana"/>
        </w:rPr>
      </w:pPr>
    </w:p>
    <w:p w14:paraId="69C69CEF" w14:textId="77777777" w:rsidR="00AE4104" w:rsidRPr="00133636" w:rsidRDefault="00AE4104" w:rsidP="00F43A63">
      <w:pPr>
        <w:rPr>
          <w:rFonts w:ascii="Verdana" w:hAnsi="Verdana"/>
        </w:rPr>
      </w:pPr>
    </w:p>
    <w:sectPr w:rsidR="00AE4104" w:rsidRPr="00133636" w:rsidSect="00EF65B3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18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6EF60" w14:textId="77777777" w:rsidR="002D608F" w:rsidRDefault="002D608F" w:rsidP="00F24AC2">
      <w:r>
        <w:separator/>
      </w:r>
    </w:p>
  </w:endnote>
  <w:endnote w:type="continuationSeparator" w:id="0">
    <w:p w14:paraId="62CA6998" w14:textId="77777777" w:rsidR="002D608F" w:rsidRDefault="002D608F" w:rsidP="00F2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D468" w14:textId="77777777" w:rsidR="00EF65B3" w:rsidRDefault="00CB5D15" w:rsidP="001F2BD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F65B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86C6A07" w14:textId="77777777" w:rsidR="00EF65B3" w:rsidRDefault="00EF65B3" w:rsidP="00EF65B3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C5B6" w14:textId="77777777" w:rsidR="001F2BDE" w:rsidRDefault="00CB5D15" w:rsidP="00042D6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1F2BDE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B2627">
      <w:rPr>
        <w:rStyle w:val="Seitenzahl"/>
        <w:noProof/>
      </w:rPr>
      <w:t>4</w:t>
    </w:r>
    <w:r>
      <w:rPr>
        <w:rStyle w:val="Seitenzahl"/>
      </w:rPr>
      <w:fldChar w:fldCharType="end"/>
    </w:r>
  </w:p>
  <w:p w14:paraId="64849BC0" w14:textId="77777777" w:rsidR="00EF65B3" w:rsidRPr="00EF65B3" w:rsidRDefault="00EF65B3" w:rsidP="00EF65B3">
    <w:pPr>
      <w:pStyle w:val="Kopfzeile"/>
      <w:ind w:right="360" w:firstLine="360"/>
    </w:pPr>
  </w:p>
  <w:p w14:paraId="4E57FD46" w14:textId="77777777" w:rsidR="001F2BDE" w:rsidRDefault="001F2BDE" w:rsidP="00F24AC2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_______________________________________________________________________________________________________________</w:t>
    </w:r>
  </w:p>
  <w:p w14:paraId="209C4F2F" w14:textId="77777777" w:rsidR="001F2BDE" w:rsidRDefault="001F2BDE" w:rsidP="00F24AC2">
    <w:pPr>
      <w:pStyle w:val="Fuzeile"/>
      <w:rPr>
        <w:rFonts w:ascii="Arial" w:hAnsi="Arial" w:cs="Arial"/>
        <w:sz w:val="16"/>
        <w:szCs w:val="16"/>
      </w:rPr>
    </w:pPr>
  </w:p>
  <w:p w14:paraId="27966F01" w14:textId="77777777" w:rsidR="00EF65B3" w:rsidRDefault="00EF65B3" w:rsidP="00F24AC2">
    <w:pPr>
      <w:pStyle w:val="Fuzeile"/>
      <w:rPr>
        <w:rFonts w:ascii="Arial" w:hAnsi="Arial" w:cs="Arial"/>
        <w:sz w:val="16"/>
        <w:szCs w:val="16"/>
      </w:rPr>
    </w:pPr>
    <w:r w:rsidRPr="00D665D9">
      <w:rPr>
        <w:rFonts w:ascii="Arial" w:hAnsi="Arial" w:cs="Arial"/>
        <w:sz w:val="16"/>
        <w:szCs w:val="16"/>
      </w:rPr>
      <w:t xml:space="preserve">DBS </w:t>
    </w:r>
    <w:r>
      <w:rPr>
        <w:rFonts w:ascii="Arial" w:hAnsi="Arial" w:cs="Arial"/>
        <w:sz w:val="16"/>
        <w:szCs w:val="16"/>
      </w:rPr>
      <w:t>Dachverband Basler Spielgruppen °</w:t>
    </w:r>
    <w:r w:rsidRPr="00D665D9">
      <w:rPr>
        <w:rFonts w:ascii="Arial" w:hAnsi="Arial" w:cs="Arial"/>
        <w:sz w:val="16"/>
        <w:szCs w:val="16"/>
      </w:rPr>
      <w:t xml:space="preserve"> Freie </w:t>
    </w:r>
    <w:proofErr w:type="spellStart"/>
    <w:r w:rsidRPr="00D665D9">
      <w:rPr>
        <w:rFonts w:ascii="Arial" w:hAnsi="Arial" w:cs="Arial"/>
        <w:sz w:val="16"/>
        <w:szCs w:val="16"/>
      </w:rPr>
      <w:t>Strasse</w:t>
    </w:r>
    <w:proofErr w:type="spellEnd"/>
    <w:r w:rsidRPr="00D665D9">
      <w:rPr>
        <w:rFonts w:ascii="Arial" w:hAnsi="Arial" w:cs="Arial"/>
        <w:sz w:val="16"/>
        <w:szCs w:val="16"/>
      </w:rPr>
      <w:t xml:space="preserve"> 35, 4001 Basel</w:t>
    </w:r>
    <w:r>
      <w:rPr>
        <w:rFonts w:ascii="Arial" w:hAnsi="Arial" w:cs="Arial"/>
        <w:sz w:val="16"/>
        <w:szCs w:val="16"/>
      </w:rPr>
      <w:t xml:space="preserve"> ° </w:t>
    </w:r>
    <w:hyperlink r:id="rId1" w:history="1">
      <w:r w:rsidRPr="00210018">
        <w:rPr>
          <w:rStyle w:val="Hyperlink"/>
          <w:rFonts w:ascii="Arial" w:hAnsi="Arial" w:cs="Arial"/>
          <w:sz w:val="16"/>
          <w:szCs w:val="16"/>
        </w:rPr>
        <w:t>info@basler-spielgruppen.ch</w:t>
      </w:r>
    </w:hyperlink>
    <w:r>
      <w:rPr>
        <w:rFonts w:ascii="Arial" w:hAnsi="Arial" w:cs="Arial"/>
        <w:sz w:val="16"/>
        <w:szCs w:val="16"/>
      </w:rPr>
      <w:t xml:space="preserve"> ° </w:t>
    </w:r>
    <w:hyperlink r:id="rId2" w:history="1">
      <w:r w:rsidRPr="00596390">
        <w:rPr>
          <w:rStyle w:val="Hyperlink"/>
          <w:rFonts w:ascii="Arial" w:hAnsi="Arial" w:cs="Arial"/>
          <w:sz w:val="16"/>
          <w:szCs w:val="16"/>
        </w:rPr>
        <w:t>www.basler-spielgruppen.ch</w:t>
      </w:r>
    </w:hyperlink>
    <w:r w:rsidR="001F2BDE">
      <w:rPr>
        <w:rStyle w:val="Hyperlink"/>
        <w:rFonts w:ascii="Arial" w:hAnsi="Arial" w:cs="Arial"/>
        <w:sz w:val="16"/>
        <w:szCs w:val="16"/>
      </w:rPr>
      <w:t xml:space="preserve">   </w:t>
    </w:r>
  </w:p>
  <w:p w14:paraId="512D444A" w14:textId="77777777" w:rsidR="00EF65B3" w:rsidRPr="00D665D9" w:rsidRDefault="00EF65B3" w:rsidP="00F24AC2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de-CH"/>
      </w:rPr>
      <w:t xml:space="preserve">Titel: </w:t>
    </w:r>
    <w:r w:rsidR="00200600">
      <w:rPr>
        <w:rFonts w:ascii="Arial" w:hAnsi="Arial" w:cs="Arial"/>
        <w:sz w:val="16"/>
        <w:szCs w:val="16"/>
        <w:lang w:val="de-CH"/>
      </w:rPr>
      <w:t>Leitfaden Einsitz in kantonalen Arbeitsgruppen</w:t>
    </w:r>
    <w:r w:rsidR="00F43A63">
      <w:rPr>
        <w:rFonts w:ascii="Arial" w:hAnsi="Arial" w:cs="Arial"/>
        <w:sz w:val="16"/>
        <w:szCs w:val="16"/>
        <w:lang w:val="de-CH"/>
      </w:rPr>
      <w:t xml:space="preserve"> 26.09.2022/MA</w:t>
    </w:r>
  </w:p>
  <w:p w14:paraId="50A1BD4C" w14:textId="77777777" w:rsidR="00EF65B3" w:rsidRPr="00F24AC2" w:rsidRDefault="00EF65B3" w:rsidP="00F24A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C777B" w14:textId="77777777" w:rsidR="002D608F" w:rsidRDefault="002D608F" w:rsidP="00F24AC2">
      <w:r>
        <w:separator/>
      </w:r>
    </w:p>
  </w:footnote>
  <w:footnote w:type="continuationSeparator" w:id="0">
    <w:p w14:paraId="5C75C4CB" w14:textId="77777777" w:rsidR="002D608F" w:rsidRDefault="002D608F" w:rsidP="00F24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65"/>
      <w:gridCol w:w="2095"/>
      <w:gridCol w:w="3843"/>
    </w:tblGrid>
    <w:tr w:rsidR="00EF65B3" w:rsidRPr="008E0D90" w14:paraId="1E5C8750" w14:textId="77777777" w:rsidTr="0031765F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99B8B58" w14:textId="77777777" w:rsidR="00EF65B3" w:rsidRDefault="00EF65B3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F3D988B" w14:textId="77777777" w:rsidR="00EF65B3" w:rsidRDefault="00000000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326012379"/>
              <w:placeholder>
                <w:docPart w:val="E08B3DE3588F8B4D8DF5108266A9F627"/>
              </w:placeholder>
              <w:temporary/>
              <w:showingPlcHdr/>
            </w:sdtPr>
            <w:sdtContent>
              <w:r w:rsidR="00EF65B3">
                <w:rPr>
                  <w:rFonts w:ascii="Cambria" w:hAnsi="Cambria"/>
                  <w:color w:val="4F81BD" w:themeColor="accent1"/>
                  <w:lang w:val="de-DE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911E3C9" w14:textId="77777777" w:rsidR="00EF65B3" w:rsidRDefault="00EF65B3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EF65B3" w:rsidRPr="008E0D90" w14:paraId="3EF477CE" w14:textId="77777777" w:rsidTr="0031765F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EBFD41D" w14:textId="77777777" w:rsidR="00EF65B3" w:rsidRDefault="00EF65B3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0394464" w14:textId="77777777" w:rsidR="00EF65B3" w:rsidRDefault="00EF65B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0015A5D" w14:textId="77777777" w:rsidR="00EF65B3" w:rsidRDefault="00EF65B3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43A4EFC7" w14:textId="77777777" w:rsidR="00EF65B3" w:rsidRDefault="00EF65B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41665" w14:textId="77777777" w:rsidR="00EF65B3" w:rsidRDefault="00EF65B3" w:rsidP="000827ED">
    <w:pPr>
      <w:pStyle w:val="Kopfzeile"/>
      <w:tabs>
        <w:tab w:val="clear" w:pos="4536"/>
        <w:tab w:val="clear" w:pos="9072"/>
        <w:tab w:val="left" w:pos="3340"/>
      </w:tabs>
    </w:pPr>
    <w:r>
      <w:rPr>
        <w:rFonts w:ascii="Arial" w:hAnsi="Arial" w:cs="Arial"/>
        <w:b/>
        <w:bCs/>
        <w:noProof/>
        <w:color w:val="000000"/>
        <w:sz w:val="36"/>
        <w:szCs w:val="36"/>
      </w:rPr>
      <w:drawing>
        <wp:inline distT="0" distB="0" distL="0" distR="0" wp14:anchorId="5C47BDB8" wp14:editId="474629C3">
          <wp:extent cx="1255395" cy="619270"/>
          <wp:effectExtent l="0" t="0" r="0" b="0"/>
          <wp:docPr id="9" name="Bild 9" descr="Logo_DBS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BS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792" cy="620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27ED">
      <w:tab/>
    </w:r>
  </w:p>
  <w:p w14:paraId="4EDBDB6F" w14:textId="77777777" w:rsidR="00EF65B3" w:rsidRDefault="00EF65B3" w:rsidP="00EF65B3">
    <w:pPr>
      <w:pStyle w:val="Kopfzeile"/>
    </w:pPr>
    <w:r>
      <w:t>_______________________________________________________________________________________________________________</w:t>
    </w:r>
  </w:p>
  <w:p w14:paraId="637E1AC0" w14:textId="77777777" w:rsidR="00EF65B3" w:rsidRDefault="00EF65B3" w:rsidP="00F24A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space"/>
      <w:lvlText w:val=""/>
      <w:lvlJc w:val="left"/>
      <w:pPr>
        <w:tabs>
          <w:tab w:val="num" w:pos="0"/>
        </w:tabs>
        <w:ind w:left="295" w:hanging="244"/>
      </w:pPr>
      <w:rPr>
        <w:rFonts w:ascii="Wingdings 2" w:hAnsi="Wingdings 2" w:cs="Calibri"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517"/>
        </w:tabs>
        <w:ind w:left="1517" w:hanging="360"/>
      </w:pPr>
      <w:rPr>
        <w:rFonts w:ascii="Wingdings 2" w:hAnsi="Wingdings 2" w:cs="Calibri"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97"/>
        </w:tabs>
        <w:ind w:left="2597" w:hanging="360"/>
      </w:pPr>
      <w:rPr>
        <w:rFonts w:ascii="Wingdings 2" w:hAnsi="Wingdings 2" w:cs="Calibri"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86"/>
        </w:tabs>
        <w:ind w:left="786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6"/>
        </w:tabs>
        <w:ind w:left="1866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6"/>
        </w:tabs>
        <w:ind w:left="2946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suff w:val="space"/>
      <w:lvlText w:val=""/>
      <w:lvlJc w:val="left"/>
      <w:pPr>
        <w:tabs>
          <w:tab w:val="num" w:pos="0"/>
        </w:tabs>
        <w:ind w:left="289" w:hanging="246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63"/>
        </w:tabs>
        <w:ind w:left="7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23"/>
        </w:tabs>
        <w:ind w:left="1123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83"/>
        </w:tabs>
        <w:ind w:left="1483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43"/>
        </w:tabs>
        <w:ind w:left="18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03"/>
        </w:tabs>
        <w:ind w:left="2203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63"/>
        </w:tabs>
        <w:ind w:left="2563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923"/>
        </w:tabs>
        <w:ind w:left="29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83"/>
        </w:tabs>
        <w:ind w:left="3283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suff w:val="space"/>
      <w:lvlText w:val=""/>
      <w:lvlJc w:val="left"/>
      <w:pPr>
        <w:tabs>
          <w:tab w:val="num" w:pos="0"/>
        </w:tabs>
        <w:ind w:left="352" w:hanging="301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6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680"/>
        </w:tabs>
        <w:ind w:left="1440" w:hanging="360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68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68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68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6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68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680"/>
        </w:tabs>
        <w:ind w:left="3600" w:hanging="360"/>
      </w:pPr>
      <w:rPr>
        <w:rFonts w:ascii="Wingdings 2" w:hAnsi="Wingdings 2"/>
      </w:rPr>
    </w:lvl>
  </w:abstractNum>
  <w:abstractNum w:abstractNumId="4" w15:restartNumberingAfterBreak="0">
    <w:nsid w:val="03434343"/>
    <w:multiLevelType w:val="hybridMultilevel"/>
    <w:tmpl w:val="33827F12"/>
    <w:lvl w:ilvl="0" w:tplc="1C1E3420">
      <w:start w:val="19"/>
      <w:numFmt w:val="bullet"/>
      <w:lvlText w:val=""/>
      <w:lvlJc w:val="left"/>
      <w:pPr>
        <w:ind w:left="1060" w:hanging="70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43FFF"/>
    <w:multiLevelType w:val="hybridMultilevel"/>
    <w:tmpl w:val="98B02E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46E9B"/>
    <w:multiLevelType w:val="hybridMultilevel"/>
    <w:tmpl w:val="F4FAE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C7EC6"/>
    <w:multiLevelType w:val="hybridMultilevel"/>
    <w:tmpl w:val="6F2E8FC2"/>
    <w:lvl w:ilvl="0" w:tplc="0407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 w15:restartNumberingAfterBreak="0">
    <w:nsid w:val="149D7A9C"/>
    <w:multiLevelType w:val="hybridMultilevel"/>
    <w:tmpl w:val="F6EAF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C5B7B"/>
    <w:multiLevelType w:val="hybridMultilevel"/>
    <w:tmpl w:val="73EA6D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7087A"/>
    <w:multiLevelType w:val="hybridMultilevel"/>
    <w:tmpl w:val="B80A04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A245D"/>
    <w:multiLevelType w:val="hybridMultilevel"/>
    <w:tmpl w:val="9A2AC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36333"/>
    <w:multiLevelType w:val="hybridMultilevel"/>
    <w:tmpl w:val="CB3EA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D3278"/>
    <w:multiLevelType w:val="hybridMultilevel"/>
    <w:tmpl w:val="A8A65B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30F07"/>
    <w:multiLevelType w:val="hybridMultilevel"/>
    <w:tmpl w:val="64023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35257"/>
    <w:multiLevelType w:val="hybridMultilevel"/>
    <w:tmpl w:val="3182B6F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7A0CE1"/>
    <w:multiLevelType w:val="hybridMultilevel"/>
    <w:tmpl w:val="8488B5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31520"/>
    <w:multiLevelType w:val="hybridMultilevel"/>
    <w:tmpl w:val="73C48C8A"/>
    <w:lvl w:ilvl="0" w:tplc="0807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2D914E4"/>
    <w:multiLevelType w:val="hybridMultilevel"/>
    <w:tmpl w:val="60947A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47849"/>
    <w:multiLevelType w:val="hybridMultilevel"/>
    <w:tmpl w:val="CE3A2FA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74DA8"/>
    <w:multiLevelType w:val="hybridMultilevel"/>
    <w:tmpl w:val="FC5E38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67C74"/>
    <w:multiLevelType w:val="hybridMultilevel"/>
    <w:tmpl w:val="FC04BD12"/>
    <w:lvl w:ilvl="0" w:tplc="1C1E3420">
      <w:start w:val="19"/>
      <w:numFmt w:val="bullet"/>
      <w:lvlText w:val=""/>
      <w:lvlJc w:val="left"/>
      <w:pPr>
        <w:ind w:left="1060" w:hanging="70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F268F"/>
    <w:multiLevelType w:val="hybridMultilevel"/>
    <w:tmpl w:val="10002B32"/>
    <w:lvl w:ilvl="0" w:tplc="0407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3" w15:restartNumberingAfterBreak="0">
    <w:nsid w:val="6BAB597D"/>
    <w:multiLevelType w:val="hybridMultilevel"/>
    <w:tmpl w:val="99B68A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7217D"/>
    <w:multiLevelType w:val="hybridMultilevel"/>
    <w:tmpl w:val="E220761E"/>
    <w:lvl w:ilvl="0" w:tplc="0407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5" w15:restartNumberingAfterBreak="0">
    <w:nsid w:val="7B757FED"/>
    <w:multiLevelType w:val="hybridMultilevel"/>
    <w:tmpl w:val="0746803A"/>
    <w:lvl w:ilvl="0" w:tplc="0407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6" w15:restartNumberingAfterBreak="0">
    <w:nsid w:val="7D0504C6"/>
    <w:multiLevelType w:val="hybridMultilevel"/>
    <w:tmpl w:val="0FCC8C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130530">
    <w:abstractNumId w:val="0"/>
  </w:num>
  <w:num w:numId="2" w16cid:durableId="263392023">
    <w:abstractNumId w:val="1"/>
  </w:num>
  <w:num w:numId="3" w16cid:durableId="345909133">
    <w:abstractNumId w:val="2"/>
  </w:num>
  <w:num w:numId="4" w16cid:durableId="230429275">
    <w:abstractNumId w:val="3"/>
  </w:num>
  <w:num w:numId="5" w16cid:durableId="1958101548">
    <w:abstractNumId w:val="6"/>
  </w:num>
  <w:num w:numId="6" w16cid:durableId="254291668">
    <w:abstractNumId w:val="7"/>
  </w:num>
  <w:num w:numId="7" w16cid:durableId="384916347">
    <w:abstractNumId w:val="22"/>
  </w:num>
  <w:num w:numId="8" w16cid:durableId="501161987">
    <w:abstractNumId w:val="24"/>
  </w:num>
  <w:num w:numId="9" w16cid:durableId="1481845862">
    <w:abstractNumId w:val="12"/>
  </w:num>
  <w:num w:numId="10" w16cid:durableId="1492527873">
    <w:abstractNumId w:val="17"/>
  </w:num>
  <w:num w:numId="11" w16cid:durableId="531964039">
    <w:abstractNumId w:val="16"/>
  </w:num>
  <w:num w:numId="12" w16cid:durableId="332803897">
    <w:abstractNumId w:val="19"/>
  </w:num>
  <w:num w:numId="13" w16cid:durableId="316500959">
    <w:abstractNumId w:val="25"/>
  </w:num>
  <w:num w:numId="14" w16cid:durableId="1403524502">
    <w:abstractNumId w:val="14"/>
  </w:num>
  <w:num w:numId="15" w16cid:durableId="1785297777">
    <w:abstractNumId w:val="11"/>
  </w:num>
  <w:num w:numId="16" w16cid:durableId="770050708">
    <w:abstractNumId w:val="18"/>
  </w:num>
  <w:num w:numId="17" w16cid:durableId="955406219">
    <w:abstractNumId w:val="10"/>
  </w:num>
  <w:num w:numId="18" w16cid:durableId="573668601">
    <w:abstractNumId w:val="5"/>
  </w:num>
  <w:num w:numId="19" w16cid:durableId="859704728">
    <w:abstractNumId w:val="20"/>
  </w:num>
  <w:num w:numId="20" w16cid:durableId="540215579">
    <w:abstractNumId w:val="23"/>
  </w:num>
  <w:num w:numId="21" w16cid:durableId="854422597">
    <w:abstractNumId w:val="26"/>
  </w:num>
  <w:num w:numId="22" w16cid:durableId="1297106837">
    <w:abstractNumId w:val="9"/>
  </w:num>
  <w:num w:numId="23" w16cid:durableId="1455175944">
    <w:abstractNumId w:val="13"/>
  </w:num>
  <w:num w:numId="24" w16cid:durableId="575360381">
    <w:abstractNumId w:val="15"/>
  </w:num>
  <w:num w:numId="25" w16cid:durableId="1016225015">
    <w:abstractNumId w:val="8"/>
  </w:num>
  <w:num w:numId="26" w16cid:durableId="1331905257">
    <w:abstractNumId w:val="21"/>
  </w:num>
  <w:num w:numId="27" w16cid:durableId="247945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AC2"/>
    <w:rsid w:val="00015E2D"/>
    <w:rsid w:val="0004541D"/>
    <w:rsid w:val="0004768C"/>
    <w:rsid w:val="000827ED"/>
    <w:rsid w:val="000E6D10"/>
    <w:rsid w:val="00133636"/>
    <w:rsid w:val="001B518F"/>
    <w:rsid w:val="001C2C54"/>
    <w:rsid w:val="001D2E26"/>
    <w:rsid w:val="001F2BDE"/>
    <w:rsid w:val="00200600"/>
    <w:rsid w:val="00222FEE"/>
    <w:rsid w:val="0025096F"/>
    <w:rsid w:val="00250B27"/>
    <w:rsid w:val="002553A0"/>
    <w:rsid w:val="00272EC8"/>
    <w:rsid w:val="00283ABF"/>
    <w:rsid w:val="002D608F"/>
    <w:rsid w:val="0031765F"/>
    <w:rsid w:val="003248C8"/>
    <w:rsid w:val="00333D8C"/>
    <w:rsid w:val="00370C81"/>
    <w:rsid w:val="00435B71"/>
    <w:rsid w:val="00437CA1"/>
    <w:rsid w:val="004D26FE"/>
    <w:rsid w:val="004D3DE9"/>
    <w:rsid w:val="00594C19"/>
    <w:rsid w:val="005C4B2A"/>
    <w:rsid w:val="005D0936"/>
    <w:rsid w:val="00644F56"/>
    <w:rsid w:val="00685324"/>
    <w:rsid w:val="007350F0"/>
    <w:rsid w:val="007466DC"/>
    <w:rsid w:val="007B0E4D"/>
    <w:rsid w:val="007F50EB"/>
    <w:rsid w:val="008B2627"/>
    <w:rsid w:val="008B2809"/>
    <w:rsid w:val="008B2F51"/>
    <w:rsid w:val="008C15B0"/>
    <w:rsid w:val="008D2B5D"/>
    <w:rsid w:val="00947175"/>
    <w:rsid w:val="009B58DE"/>
    <w:rsid w:val="009D2BA6"/>
    <w:rsid w:val="009D732D"/>
    <w:rsid w:val="00A31C0A"/>
    <w:rsid w:val="00A807BA"/>
    <w:rsid w:val="00AE4104"/>
    <w:rsid w:val="00BB48E8"/>
    <w:rsid w:val="00BD5CB3"/>
    <w:rsid w:val="00C242B5"/>
    <w:rsid w:val="00C67DFC"/>
    <w:rsid w:val="00CB5D15"/>
    <w:rsid w:val="00CC1E4B"/>
    <w:rsid w:val="00CF6B1A"/>
    <w:rsid w:val="00D24A70"/>
    <w:rsid w:val="00D51918"/>
    <w:rsid w:val="00D87571"/>
    <w:rsid w:val="00D91397"/>
    <w:rsid w:val="00DA3354"/>
    <w:rsid w:val="00DD18A8"/>
    <w:rsid w:val="00DE159F"/>
    <w:rsid w:val="00E21B50"/>
    <w:rsid w:val="00E57F97"/>
    <w:rsid w:val="00EF65B3"/>
    <w:rsid w:val="00F24AC2"/>
    <w:rsid w:val="00F43A63"/>
    <w:rsid w:val="00F51A94"/>
    <w:rsid w:val="00F62B00"/>
    <w:rsid w:val="00F9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425A0FA"/>
  <w15:docId w15:val="{6EE2FE41-AC2C-D24D-B181-162092D9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1B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4AC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4AC2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24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4AC2"/>
  </w:style>
  <w:style w:type="paragraph" w:styleId="Fuzeile">
    <w:name w:val="footer"/>
    <w:basedOn w:val="Standard"/>
    <w:link w:val="FuzeileZchn"/>
    <w:uiPriority w:val="99"/>
    <w:unhideWhenUsed/>
    <w:rsid w:val="00F24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4AC2"/>
  </w:style>
  <w:style w:type="paragraph" w:styleId="KeinLeerraum">
    <w:name w:val="No Spacing"/>
    <w:link w:val="KeinLeerraumZchn"/>
    <w:qFormat/>
    <w:rsid w:val="00F24AC2"/>
    <w:rPr>
      <w:rFonts w:ascii="PMingLiU" w:hAnsi="PMingLiU"/>
      <w:sz w:val="22"/>
      <w:szCs w:val="22"/>
      <w:lang w:val="de-CH"/>
    </w:rPr>
  </w:style>
  <w:style w:type="character" w:customStyle="1" w:styleId="KeinLeerraumZchn">
    <w:name w:val="Kein Leerraum Zchn"/>
    <w:basedOn w:val="Absatz-Standardschriftart"/>
    <w:link w:val="KeinLeerraum"/>
    <w:rsid w:val="00F24AC2"/>
    <w:rPr>
      <w:rFonts w:ascii="PMingLiU" w:hAnsi="PMingLiU"/>
      <w:sz w:val="22"/>
      <w:szCs w:val="22"/>
      <w:lang w:val="de-CH"/>
    </w:rPr>
  </w:style>
  <w:style w:type="character" w:styleId="Hyperlink">
    <w:name w:val="Hyperlink"/>
    <w:basedOn w:val="Absatz-Standardschriftart"/>
    <w:uiPriority w:val="99"/>
    <w:unhideWhenUsed/>
    <w:rsid w:val="00F24AC2"/>
    <w:rPr>
      <w:color w:val="0000FF" w:themeColor="hyperlink"/>
      <w:u w:val="single"/>
    </w:rPr>
  </w:style>
  <w:style w:type="character" w:styleId="Fett">
    <w:name w:val="Strong"/>
    <w:qFormat/>
    <w:rsid w:val="00F24AC2"/>
    <w:rPr>
      <w:b/>
      <w:bCs/>
    </w:rPr>
  </w:style>
  <w:style w:type="paragraph" w:styleId="Textkrper">
    <w:name w:val="Body Text"/>
    <w:basedOn w:val="Standard"/>
    <w:link w:val="TextkrperZchn"/>
    <w:rsid w:val="00F24AC2"/>
    <w:pPr>
      <w:widowControl w:val="0"/>
      <w:suppressAutoHyphens/>
      <w:spacing w:after="120"/>
    </w:pPr>
    <w:rPr>
      <w:rFonts w:ascii="Times New Roman" w:eastAsia="Arial Unicode MS" w:hAnsi="Times New Roman" w:cs="Arial Unicode MS"/>
      <w:kern w:val="1"/>
      <w:lang w:val="de-CH" w:eastAsia="hi-IN" w:bidi="hi-IN"/>
    </w:rPr>
  </w:style>
  <w:style w:type="character" w:customStyle="1" w:styleId="TextkrperZchn">
    <w:name w:val="Textkörper Zchn"/>
    <w:basedOn w:val="Absatz-Standardschriftart"/>
    <w:link w:val="Textkrper"/>
    <w:rsid w:val="00F24AC2"/>
    <w:rPr>
      <w:rFonts w:ascii="Times New Roman" w:eastAsia="Arial Unicode MS" w:hAnsi="Times New Roman" w:cs="Arial Unicode MS"/>
      <w:kern w:val="1"/>
      <w:lang w:val="de-CH" w:eastAsia="hi-IN" w:bidi="hi-IN"/>
    </w:rPr>
  </w:style>
  <w:style w:type="paragraph" w:styleId="StandardWeb">
    <w:name w:val="Normal (Web)"/>
    <w:basedOn w:val="Standard"/>
    <w:uiPriority w:val="99"/>
    <w:rsid w:val="00F24AC2"/>
    <w:pPr>
      <w:widowControl w:val="0"/>
      <w:spacing w:before="280" w:after="280"/>
    </w:pPr>
    <w:rPr>
      <w:rFonts w:ascii="Times New Roman" w:eastAsia="Times New Roman" w:hAnsi="Times New Roman" w:cs="Times New Roman"/>
      <w:kern w:val="1"/>
      <w:lang w:val="de-CH" w:eastAsia="hi-IN" w:bidi="hi-IN"/>
    </w:rPr>
  </w:style>
  <w:style w:type="paragraph" w:styleId="Listenabsatz">
    <w:name w:val="List Paragraph"/>
    <w:basedOn w:val="Standard"/>
    <w:uiPriority w:val="34"/>
    <w:qFormat/>
    <w:rsid w:val="0031765F"/>
    <w:pPr>
      <w:ind w:left="720"/>
      <w:contextualSpacing/>
    </w:pPr>
  </w:style>
  <w:style w:type="table" w:styleId="Tabellenraster">
    <w:name w:val="Table Grid"/>
    <w:basedOn w:val="NormaleTabelle"/>
    <w:uiPriority w:val="39"/>
    <w:rsid w:val="007B0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ruformel">
    <w:name w:val="Closing"/>
    <w:basedOn w:val="Standard"/>
    <w:link w:val="GruformelZchn"/>
    <w:rsid w:val="00AE4104"/>
    <w:pPr>
      <w:overflowPunct w:val="0"/>
      <w:autoSpaceDE w:val="0"/>
      <w:autoSpaceDN w:val="0"/>
      <w:adjustRightInd w:val="0"/>
      <w:spacing w:before="360" w:line="280" w:lineRule="exact"/>
      <w:textAlignment w:val="baseline"/>
    </w:pPr>
    <w:rPr>
      <w:rFonts w:ascii="Arial" w:eastAsia="Times New Roman" w:hAnsi="Arial" w:cs="Times New Roman"/>
      <w:sz w:val="22"/>
      <w:szCs w:val="20"/>
      <w:lang w:val="de-CH"/>
    </w:rPr>
  </w:style>
  <w:style w:type="character" w:customStyle="1" w:styleId="GruformelZchn">
    <w:name w:val="Grußformel Zchn"/>
    <w:basedOn w:val="Absatz-Standardschriftart"/>
    <w:link w:val="Gruformel"/>
    <w:rsid w:val="00AE4104"/>
    <w:rPr>
      <w:rFonts w:ascii="Arial" w:eastAsia="Times New Roman" w:hAnsi="Arial" w:cs="Times New Roman"/>
      <w:sz w:val="22"/>
      <w:szCs w:val="20"/>
      <w:lang w:val="de-CH"/>
    </w:rPr>
  </w:style>
  <w:style w:type="paragraph" w:customStyle="1" w:styleId="GrussformelName">
    <w:name w:val="Grussformel Name"/>
    <w:basedOn w:val="Standard"/>
    <w:next w:val="Standard"/>
    <w:rsid w:val="00AE4104"/>
    <w:pPr>
      <w:overflowPunct w:val="0"/>
      <w:autoSpaceDE w:val="0"/>
      <w:autoSpaceDN w:val="0"/>
      <w:adjustRightInd w:val="0"/>
      <w:spacing w:after="60"/>
      <w:textAlignment w:val="baseline"/>
    </w:pPr>
    <w:rPr>
      <w:rFonts w:ascii="Arial" w:eastAsia="Times New Roman" w:hAnsi="Arial" w:cs="Times New Roman"/>
      <w:sz w:val="22"/>
      <w:szCs w:val="20"/>
      <w:lang w:val="de-CH"/>
    </w:rPr>
  </w:style>
  <w:style w:type="paragraph" w:customStyle="1" w:styleId="Default">
    <w:name w:val="Default"/>
    <w:rsid w:val="00AE4104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de-CH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A31C0A"/>
  </w:style>
  <w:style w:type="table" w:styleId="HelleSchattierung-Akzent1">
    <w:name w:val="Light Shading Accent 1"/>
    <w:basedOn w:val="NormaleTabelle"/>
    <w:uiPriority w:val="60"/>
    <w:rsid w:val="00EF65B3"/>
    <w:rPr>
      <w:color w:val="365F91" w:themeColor="accent1" w:themeShade="BF"/>
      <w:sz w:val="22"/>
      <w:szCs w:val="22"/>
      <w:lang w:val="de-CH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sler-spielgruppen.ch" TargetMode="External"/><Relationship Id="rId1" Type="http://schemas.openxmlformats.org/officeDocument/2006/relationships/hyperlink" Target="mailto:info@basler-spielgruppen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8B3DE3588F8B4D8DF5108266A9F6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52E70-1249-1F47-AD16-3BFFA9ECBADA}"/>
      </w:docPartPr>
      <w:docPartBody>
        <w:p w:rsidR="00AB407F" w:rsidRDefault="0004030D" w:rsidP="0004030D">
          <w:pPr>
            <w:pStyle w:val="E08B3DE3588F8B4D8DF5108266A9F627"/>
          </w:pPr>
          <w:r>
            <w:rPr>
              <w:lang w:val="de-DE"/>
            </w:rP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30D"/>
    <w:rsid w:val="0004030D"/>
    <w:rsid w:val="000E41D2"/>
    <w:rsid w:val="001F78D4"/>
    <w:rsid w:val="003664B4"/>
    <w:rsid w:val="00411A04"/>
    <w:rsid w:val="004D6E28"/>
    <w:rsid w:val="005967F6"/>
    <w:rsid w:val="005C2612"/>
    <w:rsid w:val="006A36D9"/>
    <w:rsid w:val="00AB407F"/>
    <w:rsid w:val="00B30123"/>
    <w:rsid w:val="00B64DD5"/>
    <w:rsid w:val="00B75AFF"/>
    <w:rsid w:val="00D63AD0"/>
    <w:rsid w:val="00F3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36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08B3DE3588F8B4D8DF5108266A9F627">
    <w:name w:val="E08B3DE3588F8B4D8DF5108266A9F627"/>
    <w:rsid w:val="000403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9CDFF5-F65C-4E1C-A732-7EFF70C49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866</Characters>
  <Application>Microsoft Office Word</Application>
  <DocSecurity>0</DocSecurity>
  <Lines>7</Lines>
  <Paragraphs>2</Paragraphs>
  <ScaleCrop>false</ScaleCrop>
  <Company>Fach- und Kontaktstelle Basel &amp; Region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Eriksen Schumacher</dc:creator>
  <cp:keywords/>
  <dc:description/>
  <cp:lastModifiedBy>Betina Eriksen</cp:lastModifiedBy>
  <cp:revision>3</cp:revision>
  <cp:lastPrinted>2016-01-15T16:20:00Z</cp:lastPrinted>
  <dcterms:created xsi:type="dcterms:W3CDTF">2022-10-24T14:26:00Z</dcterms:created>
  <dcterms:modified xsi:type="dcterms:W3CDTF">2022-10-24T14:26:00Z</dcterms:modified>
</cp:coreProperties>
</file>